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7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46"/>
          <w:szCs w:val="46"/>
        </w:rPr>
      </w:pPr>
      <w:r>
        <w:rPr>
          <w:rFonts w:ascii="Georgia" w:hAnsi="Georgia" w:cs="Georgia"/>
          <w:b/>
          <w:bCs/>
          <w:color w:val="0F0800"/>
          <w:sz w:val="46"/>
          <w:szCs w:val="46"/>
        </w:rPr>
        <w:t>SCHOOLS</w:t>
      </w:r>
      <w:r w:rsidR="00862053">
        <w:rPr>
          <w:rFonts w:ascii="Georgia" w:hAnsi="Georgia" w:cs="Georgia"/>
          <w:b/>
          <w:bCs/>
          <w:color w:val="0F0800"/>
          <w:sz w:val="46"/>
          <w:szCs w:val="46"/>
        </w:rPr>
        <w:t>/CHURCH/GROUP</w:t>
      </w:r>
      <w:r w:rsidR="00EA1A7B">
        <w:rPr>
          <w:rFonts w:ascii="Georgia" w:hAnsi="Georgia" w:cs="Georgia"/>
          <w:b/>
          <w:bCs/>
          <w:color w:val="0F0800"/>
          <w:sz w:val="46"/>
          <w:szCs w:val="46"/>
        </w:rPr>
        <w:t>/</w:t>
      </w:r>
    </w:p>
    <w:p w:rsidR="0007632B" w:rsidRDefault="00EA1A7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46"/>
          <w:szCs w:val="46"/>
        </w:rPr>
      </w:pPr>
      <w:r>
        <w:rPr>
          <w:rFonts w:ascii="Georgia" w:hAnsi="Georgia" w:cs="Georgia"/>
          <w:b/>
          <w:bCs/>
          <w:color w:val="0F0800"/>
          <w:sz w:val="46"/>
          <w:szCs w:val="46"/>
        </w:rPr>
        <w:t xml:space="preserve">INDIVIDUAL </w:t>
      </w:r>
      <w:r w:rsidR="0007632B">
        <w:rPr>
          <w:rFonts w:ascii="Georgia" w:hAnsi="Georgia" w:cs="Georgia"/>
          <w:b/>
          <w:bCs/>
          <w:color w:val="0F0800"/>
          <w:sz w:val="46"/>
          <w:szCs w:val="46"/>
        </w:rPr>
        <w:t>APPLICATION FORM FOR (SEEDS)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 xml:space="preserve">Thank you for nominating your site for (SEEDS)!   </w:t>
      </w:r>
    </w:p>
    <w:p w:rsidR="0007632B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>2014</w:t>
      </w:r>
      <w:r w:rsidR="0007632B">
        <w:rPr>
          <w:rFonts w:ascii="Georgia" w:hAnsi="Georgia" w:cs="Georgia"/>
          <w:color w:val="0F0800"/>
          <w:sz w:val="26"/>
          <w:szCs w:val="26"/>
        </w:rPr>
        <w:t xml:space="preserve"> is going to be an exciting year to be a part of our (SEEDS) cleaning, drying, packaging and sending seeds to Zambia Africa</w:t>
      </w:r>
      <w:r w:rsidR="00157077">
        <w:rPr>
          <w:rFonts w:ascii="Georgia" w:hAnsi="Georgia" w:cs="Georgia"/>
          <w:color w:val="0F0800"/>
          <w:sz w:val="26"/>
          <w:szCs w:val="26"/>
        </w:rPr>
        <w:t xml:space="preserve"> project</w:t>
      </w:r>
      <w:bookmarkStart w:id="0" w:name="_GoBack"/>
      <w:bookmarkEnd w:id="0"/>
      <w:r w:rsidR="0007632B">
        <w:rPr>
          <w:rFonts w:ascii="Georgia" w:hAnsi="Georgia" w:cs="Georgia"/>
          <w:color w:val="0F0800"/>
          <w:sz w:val="26"/>
          <w:szCs w:val="26"/>
        </w:rPr>
        <w:t>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 xml:space="preserve">    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 xml:space="preserve">To join us: 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>1) Fill in the (SEE</w:t>
      </w:r>
      <w:r w:rsidR="00743D47">
        <w:rPr>
          <w:rFonts w:ascii="Georgia" w:hAnsi="Georgia" w:cs="Georgia"/>
          <w:color w:val="0F0800"/>
          <w:sz w:val="26"/>
          <w:szCs w:val="26"/>
        </w:rPr>
        <w:t>DS) Top Ten</w:t>
      </w:r>
      <w:r>
        <w:rPr>
          <w:rFonts w:ascii="Georgia" w:hAnsi="Georgia" w:cs="Georgia"/>
          <w:color w:val="0F0800"/>
          <w:sz w:val="26"/>
          <w:szCs w:val="26"/>
        </w:rPr>
        <w:t xml:space="preserve"> Questions – Are you ready to send seeds?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>2) Fill in the Application Form - ONLY if your site is ready to send seeds.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>Once you have done this, we’ll be happy to set up a (SEEDS) training day!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743D47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>(SEEDS) TOP TEN</w:t>
      </w:r>
      <w:r w:rsidR="0007632B">
        <w:rPr>
          <w:rFonts w:ascii="Georgia" w:hAnsi="Georgia" w:cs="Georgia"/>
          <w:color w:val="0F0800"/>
          <w:sz w:val="26"/>
          <w:szCs w:val="26"/>
        </w:rPr>
        <w:t xml:space="preserve"> QUESTIONS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 xml:space="preserve">Please answer honestly – if the answer is NO, we may be able to help you </w:t>
      </w:r>
      <w:r>
        <w:rPr>
          <w:rFonts w:ascii="Lucida Console" w:hAnsi="Lucida Console" w:cs="Lucida Console"/>
          <w:color w:val="0F0800"/>
          <w:sz w:val="26"/>
          <w:szCs w:val="26"/>
        </w:rPr>
        <w:t>☺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C93816"/>
          <w:sz w:val="26"/>
          <w:szCs w:val="26"/>
        </w:rPr>
      </w:pPr>
      <w:r>
        <w:rPr>
          <w:rFonts w:ascii="Georgia" w:hAnsi="Georgia" w:cs="Georgia"/>
          <w:color w:val="C93816"/>
          <w:sz w:val="26"/>
          <w:szCs w:val="26"/>
        </w:rPr>
        <w:t>* Required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Are you ready to have fun learning about seeds with the (SEE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DS) Team over the next few weeks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YES!</w:t>
      </w:r>
    </w:p>
    <w:p w:rsidR="0007632B" w:rsidRDefault="0007632B" w:rsidP="000763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We can't wait to get started!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Do you have t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ime for a Training Day – a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morning or afternoon (approx. 1-2hrs)?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0763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 but I want to make a plan with (SEEDS)&gt; Please explain in "Other"</w:t>
      </w:r>
    </w:p>
    <w:p w:rsidR="0007632B" w:rsidRDefault="0007632B" w:rsidP="000763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07632B" w:rsidRDefault="009157E8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Can you organize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students, 1 member of staff and any additional staff for the Training Day? </w:t>
      </w:r>
      <w:r w:rsidR="0007632B"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07632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 but I want to make a plan with (SEEDS)&gt; Please explain in "Other"</w:t>
      </w:r>
    </w:p>
    <w:p w:rsidR="0007632B" w:rsidRDefault="0007632B" w:rsidP="0007632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9157E8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For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the training, will you be able to provide the necessary items to process the seed? They are as follows: parchment paper, </w:t>
      </w:r>
      <w:r w:rsidR="00EA1A7B">
        <w:rPr>
          <w:rFonts w:ascii="Georgia" w:hAnsi="Georgia" w:cs="Georgia"/>
          <w:b/>
          <w:bCs/>
          <w:color w:val="0F0800"/>
          <w:sz w:val="26"/>
          <w:szCs w:val="26"/>
        </w:rPr>
        <w:t>banker box lids x 10,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recycled glass jars, </w:t>
      </w:r>
      <w:proofErr w:type="spellStart"/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>ie</w:t>
      </w:r>
      <w:proofErr w:type="spellEnd"/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. </w:t>
      </w:r>
      <w:proofErr w:type="gramStart"/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>pickle</w:t>
      </w:r>
      <w:proofErr w:type="gramEnd"/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jars, labels, colander, sieve, zip lock bags 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and elastic bands 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>for mailing, sink to rinse some seed</w:t>
      </w:r>
      <w:r w:rsidR="00EA1A7B">
        <w:rPr>
          <w:rFonts w:ascii="Georgia" w:hAnsi="Georgia" w:cs="Georgia"/>
          <w:b/>
          <w:bCs/>
          <w:color w:val="0F0800"/>
          <w:sz w:val="26"/>
          <w:szCs w:val="26"/>
        </w:rPr>
        <w:t xml:space="preserve"> types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>, towels to dry hands.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07632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 but I want to make a plan with (SEEDS)&gt; Please explain in "Other"</w:t>
      </w:r>
    </w:p>
    <w:p w:rsidR="0007632B" w:rsidRDefault="0007632B" w:rsidP="0007632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6C7576" w:rsidRDefault="006C7576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0F0800"/>
          <w:sz w:val="26"/>
          <w:szCs w:val="26"/>
        </w:rPr>
      </w:pPr>
    </w:p>
    <w:p w:rsidR="009157E8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  <w:r>
        <w:rPr>
          <w:rFonts w:ascii="Georgia" w:hAnsi="Georgia" w:cs="Georgia"/>
          <w:b/>
          <w:color w:val="0F0800"/>
          <w:sz w:val="26"/>
          <w:szCs w:val="26"/>
        </w:rPr>
        <w:t>Do you have a place to allow the seeds to dry for 1-5 days</w:t>
      </w:r>
      <w:proofErr w:type="gramStart"/>
      <w:r>
        <w:rPr>
          <w:rFonts w:ascii="Georgia" w:hAnsi="Georgia" w:cs="Georgia"/>
          <w:b/>
          <w:color w:val="0F0800"/>
          <w:sz w:val="26"/>
          <w:szCs w:val="26"/>
        </w:rPr>
        <w:t>?</w:t>
      </w:r>
      <w:r>
        <w:rPr>
          <w:rFonts w:ascii="Georgia" w:hAnsi="Georgia" w:cs="Georgia"/>
          <w:b/>
          <w:color w:val="FF0000"/>
          <w:sz w:val="26"/>
          <w:szCs w:val="26"/>
        </w:rPr>
        <w:t>*</w:t>
      </w:r>
      <w:proofErr w:type="gramEnd"/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>YES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NO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 xml:space="preserve">NO but I want to make a plan with (SEEDS)&gt;Please explain in 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“Other”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Other:</w:t>
      </w:r>
    </w:p>
    <w:p w:rsidR="006C7576" w:rsidRDefault="006C7576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000000" w:themeColor="text1"/>
          <w:sz w:val="26"/>
          <w:szCs w:val="26"/>
        </w:rPr>
      </w:pPr>
    </w:p>
    <w:p w:rsidR="006C7576" w:rsidRDefault="006C7576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000000" w:themeColor="text1"/>
          <w:sz w:val="26"/>
          <w:szCs w:val="26"/>
        </w:rPr>
      </w:pP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  <w:r>
        <w:rPr>
          <w:rFonts w:ascii="Georgia" w:hAnsi="Georgia" w:cs="Georgia"/>
          <w:b/>
          <w:color w:val="000000" w:themeColor="text1"/>
          <w:sz w:val="26"/>
          <w:szCs w:val="26"/>
        </w:rPr>
        <w:t>Do you want the students/group to bring the seeds to the Training Day instead of (SEEDS) providing the seeds</w:t>
      </w:r>
      <w:proofErr w:type="gramStart"/>
      <w:r>
        <w:rPr>
          <w:rFonts w:ascii="Georgia" w:hAnsi="Georgia" w:cs="Georgia"/>
          <w:b/>
          <w:color w:val="000000" w:themeColor="text1"/>
          <w:sz w:val="26"/>
          <w:szCs w:val="26"/>
        </w:rPr>
        <w:t>?</w:t>
      </w:r>
      <w:r>
        <w:rPr>
          <w:rFonts w:ascii="Georgia" w:hAnsi="Georgia" w:cs="Georgia"/>
          <w:b/>
          <w:color w:val="FF0000"/>
          <w:sz w:val="26"/>
          <w:szCs w:val="26"/>
        </w:rPr>
        <w:t>*</w:t>
      </w:r>
      <w:proofErr w:type="gramEnd"/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>YES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NO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NO but I want to make a plan with (SEEDS)</w:t>
      </w:r>
      <w:r w:rsidR="00EA1A7B">
        <w:rPr>
          <w:rFonts w:ascii="Georgia" w:hAnsi="Georgia" w:cs="Georgia"/>
          <w:color w:val="000000" w:themeColor="text1"/>
          <w:sz w:val="26"/>
          <w:szCs w:val="26"/>
        </w:rPr>
        <w:t xml:space="preserve">&gt;Please explain in </w:t>
      </w: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“Other”</w:t>
      </w: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Other:</w:t>
      </w:r>
    </w:p>
    <w:p w:rsidR="006C7576" w:rsidRDefault="006C7576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000000" w:themeColor="text1"/>
          <w:sz w:val="26"/>
          <w:szCs w:val="26"/>
        </w:rPr>
      </w:pPr>
    </w:p>
    <w:p w:rsidR="006C7576" w:rsidRDefault="006C7576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000000" w:themeColor="text1"/>
          <w:sz w:val="26"/>
          <w:szCs w:val="26"/>
        </w:rPr>
      </w:pP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  <w:r>
        <w:rPr>
          <w:rFonts w:ascii="Georgia" w:hAnsi="Georgia" w:cs="Georgia"/>
          <w:b/>
          <w:color w:val="000000" w:themeColor="text1"/>
          <w:sz w:val="26"/>
          <w:szCs w:val="26"/>
        </w:rPr>
        <w:t xml:space="preserve">Can each of the students/group bring in a recycled glass jar </w:t>
      </w:r>
      <w:r w:rsidR="006C7576">
        <w:rPr>
          <w:rFonts w:ascii="Georgia" w:hAnsi="Georgia" w:cs="Georgia"/>
          <w:b/>
          <w:color w:val="000000" w:themeColor="text1"/>
          <w:sz w:val="26"/>
          <w:szCs w:val="26"/>
        </w:rPr>
        <w:t xml:space="preserve">and lid </w:t>
      </w:r>
      <w:r>
        <w:rPr>
          <w:rFonts w:ascii="Georgia" w:hAnsi="Georgia" w:cs="Georgia"/>
          <w:b/>
          <w:color w:val="000000" w:themeColor="text1"/>
          <w:sz w:val="26"/>
          <w:szCs w:val="26"/>
        </w:rPr>
        <w:t>for the Training Day</w:t>
      </w:r>
      <w:proofErr w:type="gramStart"/>
      <w:r>
        <w:rPr>
          <w:rFonts w:ascii="Georgia" w:hAnsi="Georgia" w:cs="Georgia"/>
          <w:b/>
          <w:color w:val="000000" w:themeColor="text1"/>
          <w:sz w:val="26"/>
          <w:szCs w:val="26"/>
        </w:rPr>
        <w:t>?</w:t>
      </w:r>
      <w:r>
        <w:rPr>
          <w:rFonts w:ascii="Georgia" w:hAnsi="Georgia" w:cs="Georgia"/>
          <w:b/>
          <w:color w:val="FF0000"/>
          <w:sz w:val="26"/>
          <w:szCs w:val="26"/>
        </w:rPr>
        <w:t>*</w:t>
      </w:r>
      <w:proofErr w:type="gramEnd"/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>YES</w:t>
      </w: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NO</w:t>
      </w: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 xml:space="preserve">NO but I want to make a plan with (SEEDS)&gt;Please explain in </w:t>
      </w:r>
    </w:p>
    <w:p w:rsid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“Other”</w:t>
      </w:r>
    </w:p>
    <w:p w:rsidR="00EA1A7B" w:rsidRPr="00EA1A7B" w:rsidRDefault="00EA1A7B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Other:</w:t>
      </w: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Do y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 xml:space="preserve">ou have access to a 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tap 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 xml:space="preserve">and sink 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in the room where the seeds will be separated?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0763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 but I want to make a plan with (SEEDS)&gt; Please explain in "Other"</w:t>
      </w:r>
    </w:p>
    <w:p w:rsidR="0007632B" w:rsidRDefault="0007632B" w:rsidP="000763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Do you have two members of staff that will work together with (SEEDS) during this process?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9157E8" w:rsidRDefault="009157E8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  <w:r>
        <w:rPr>
          <w:rFonts w:ascii="Georgia" w:hAnsi="Georgia" w:cs="Georgia"/>
          <w:b/>
          <w:color w:val="0F0800"/>
          <w:sz w:val="26"/>
          <w:szCs w:val="26"/>
        </w:rPr>
        <w:t>Will you be able to raise $200.00 to send the seeds to Zambia via DHL</w:t>
      </w:r>
      <w:proofErr w:type="gramStart"/>
      <w:r>
        <w:rPr>
          <w:rFonts w:ascii="Georgia" w:hAnsi="Georgia" w:cs="Georgia"/>
          <w:b/>
          <w:color w:val="0F0800"/>
          <w:sz w:val="26"/>
          <w:szCs w:val="26"/>
        </w:rPr>
        <w:t>?</w:t>
      </w:r>
      <w:r>
        <w:rPr>
          <w:rFonts w:ascii="Georgia" w:hAnsi="Georgia" w:cs="Georgia"/>
          <w:b/>
          <w:color w:val="FF0000"/>
          <w:sz w:val="26"/>
          <w:szCs w:val="26"/>
        </w:rPr>
        <w:t>*</w:t>
      </w:r>
      <w:proofErr w:type="gramEnd"/>
    </w:p>
    <w:p w:rsidR="009157E8" w:rsidRDefault="009157E8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b/>
          <w:color w:val="FF0000"/>
          <w:sz w:val="26"/>
          <w:szCs w:val="26"/>
        </w:rPr>
      </w:pPr>
    </w:p>
    <w:p w:rsidR="009157E8" w:rsidRDefault="009157E8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b/>
          <w:color w:val="FF0000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>YES</w:t>
      </w:r>
    </w:p>
    <w:p w:rsidR="009157E8" w:rsidRDefault="009157E8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NO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 xml:space="preserve">NO but I want to make a plan with (SEEDS)&gt;Please explain in </w:t>
      </w:r>
    </w:p>
    <w:p w:rsidR="00743D47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“Other”</w:t>
      </w:r>
    </w:p>
    <w:p w:rsidR="00743D47" w:rsidRPr="009157E8" w:rsidRDefault="00743D47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00000" w:themeColor="text1"/>
          <w:sz w:val="26"/>
          <w:szCs w:val="26"/>
        </w:rPr>
      </w:pP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</w:r>
      <w:r>
        <w:rPr>
          <w:rFonts w:ascii="Georgia" w:hAnsi="Georgia" w:cs="Georgia"/>
          <w:color w:val="000000" w:themeColor="text1"/>
          <w:sz w:val="26"/>
          <w:szCs w:val="26"/>
        </w:rPr>
        <w:tab/>
        <w:t>Other:</w:t>
      </w:r>
    </w:p>
    <w:p w:rsidR="009157E8" w:rsidRDefault="009157E8" w:rsidP="009157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Than</w:t>
      </w:r>
      <w:r w:rsidR="00FA6805">
        <w:rPr>
          <w:rFonts w:ascii="Georgia" w:hAnsi="Georgia" w:cs="Georgia"/>
          <w:b/>
          <w:bCs/>
          <w:color w:val="0F0800"/>
          <w:sz w:val="26"/>
          <w:szCs w:val="26"/>
        </w:rPr>
        <w:t>ks</w:t>
      </w:r>
      <w:r w:rsidR="00743D47">
        <w:rPr>
          <w:rFonts w:ascii="Georgia" w:hAnsi="Georgia" w:cs="Georgia"/>
          <w:b/>
          <w:bCs/>
          <w:color w:val="0F0800"/>
          <w:sz w:val="26"/>
          <w:szCs w:val="26"/>
        </w:rPr>
        <w:t xml:space="preserve"> for answering (SEEDS) Top TEN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Questions! Do you feel t</w:t>
      </w:r>
      <w:r w:rsidR="00FA6805">
        <w:rPr>
          <w:rFonts w:ascii="Georgia" w:hAnsi="Georgia" w:cs="Georgia"/>
          <w:b/>
          <w:bCs/>
          <w:color w:val="0F0800"/>
          <w:sz w:val="26"/>
          <w:szCs w:val="26"/>
        </w:rPr>
        <w:t>hat your site is ready for (SEEDS)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? If so, check YES and </w:t>
      </w:r>
      <w:r w:rsidR="00FA6805">
        <w:rPr>
          <w:rFonts w:ascii="Georgia" w:hAnsi="Georgia" w:cs="Georgia"/>
          <w:b/>
          <w:bCs/>
          <w:color w:val="0F0800"/>
          <w:sz w:val="26"/>
          <w:szCs w:val="26"/>
        </w:rPr>
        <w:t>proceed with the (</w:t>
      </w:r>
      <w:proofErr w:type="gramStart"/>
      <w:r w:rsidR="00FA6805">
        <w:rPr>
          <w:rFonts w:ascii="Georgia" w:hAnsi="Georgia" w:cs="Georgia"/>
          <w:b/>
          <w:bCs/>
          <w:color w:val="0F0800"/>
          <w:sz w:val="26"/>
          <w:szCs w:val="26"/>
        </w:rPr>
        <w:t>SEEDS)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APPLICATION</w:t>
      </w:r>
      <w:proofErr w:type="gramEnd"/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FORM questions below.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>If not, please select NO, and submit the form now anyway, as your site ma</w:t>
      </w:r>
      <w:r w:rsidR="00FA6805">
        <w:rPr>
          <w:rFonts w:ascii="Georgia" w:hAnsi="Georgia" w:cs="Georgia"/>
          <w:color w:val="666666"/>
          <w:sz w:val="26"/>
          <w:szCs w:val="26"/>
        </w:rPr>
        <w:t>y be suitable for (SEEDS)</w:t>
      </w:r>
      <w:r>
        <w:rPr>
          <w:rFonts w:ascii="Georgia" w:hAnsi="Georgia" w:cs="Georgia"/>
          <w:color w:val="666666"/>
          <w:sz w:val="26"/>
          <w:szCs w:val="26"/>
        </w:rPr>
        <w:t xml:space="preserve"> in the future. Thank you!</w:t>
      </w:r>
    </w:p>
    <w:p w:rsidR="0007632B" w:rsidRDefault="0007632B" w:rsidP="0007632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YES</w:t>
      </w:r>
    </w:p>
    <w:p w:rsidR="0007632B" w:rsidRDefault="0007632B" w:rsidP="0007632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Name of the site: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Physical Address of site: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Directions to site: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Physical Description of the site: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FA6805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 xml:space="preserve">School, church, </w:t>
      </w:r>
      <w:r w:rsidR="00EA1A7B">
        <w:rPr>
          <w:rFonts w:ascii="Georgia" w:hAnsi="Georgia" w:cs="Georgia"/>
          <w:color w:val="666666"/>
          <w:sz w:val="26"/>
          <w:szCs w:val="26"/>
        </w:rPr>
        <w:t xml:space="preserve">group, </w:t>
      </w:r>
      <w:r>
        <w:rPr>
          <w:rFonts w:ascii="Georgia" w:hAnsi="Georgia" w:cs="Georgia"/>
          <w:color w:val="666666"/>
          <w:sz w:val="26"/>
          <w:szCs w:val="26"/>
        </w:rPr>
        <w:t>individual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Contact Details: PRINCIPAL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/OWNER/MANAGER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- Name: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>Responsib</w:t>
      </w:r>
      <w:r w:rsidR="00FA6805">
        <w:rPr>
          <w:rFonts w:ascii="Georgia" w:hAnsi="Georgia" w:cs="Georgia"/>
          <w:color w:val="666666"/>
          <w:sz w:val="26"/>
          <w:szCs w:val="26"/>
        </w:rPr>
        <w:t>ilities - Liaising with (SEEDS)</w:t>
      </w:r>
      <w:r>
        <w:rPr>
          <w:rFonts w:ascii="Georgia" w:hAnsi="Georgia" w:cs="Georgia"/>
          <w:color w:val="666666"/>
          <w:sz w:val="26"/>
          <w:szCs w:val="26"/>
        </w:rPr>
        <w:t xml:space="preserve"> befor</w:t>
      </w:r>
      <w:r w:rsidR="00FA6805">
        <w:rPr>
          <w:rFonts w:ascii="Georgia" w:hAnsi="Georgia" w:cs="Georgia"/>
          <w:color w:val="666666"/>
          <w:sz w:val="26"/>
          <w:szCs w:val="26"/>
        </w:rPr>
        <w:t>e, during and after the Training Day</w:t>
      </w:r>
      <w:proofErr w:type="gramStart"/>
      <w:r w:rsidR="00FA6805">
        <w:rPr>
          <w:rFonts w:ascii="Georgia" w:hAnsi="Georgia" w:cs="Georgia"/>
          <w:color w:val="666666"/>
          <w:sz w:val="26"/>
          <w:szCs w:val="26"/>
        </w:rPr>
        <w:t xml:space="preserve">; </w:t>
      </w:r>
      <w:r>
        <w:rPr>
          <w:rFonts w:ascii="Georgia" w:hAnsi="Georgia" w:cs="Georgia"/>
          <w:color w:val="666666"/>
          <w:sz w:val="26"/>
          <w:szCs w:val="26"/>
        </w:rPr>
        <w:t>;</w:t>
      </w:r>
      <w:proofErr w:type="gramEnd"/>
      <w:r>
        <w:rPr>
          <w:rFonts w:ascii="Georgia" w:hAnsi="Georgia" w:cs="Georgia"/>
          <w:color w:val="666666"/>
          <w:sz w:val="26"/>
          <w:szCs w:val="26"/>
        </w:rPr>
        <w:t xml:space="preserve"> guaranteeing the safety and secur</w:t>
      </w:r>
      <w:r w:rsidR="00FA6805">
        <w:rPr>
          <w:rFonts w:ascii="Georgia" w:hAnsi="Georgia" w:cs="Georgia"/>
          <w:color w:val="666666"/>
          <w:sz w:val="26"/>
          <w:szCs w:val="26"/>
        </w:rPr>
        <w:t xml:space="preserve">ity of the participants </w:t>
      </w:r>
      <w:r w:rsidR="00862053">
        <w:rPr>
          <w:rFonts w:ascii="Georgia" w:hAnsi="Georgia" w:cs="Georgia"/>
          <w:color w:val="666666"/>
          <w:sz w:val="26"/>
          <w:szCs w:val="26"/>
        </w:rPr>
        <w:t xml:space="preserve">and seeds </w:t>
      </w:r>
      <w:r w:rsidR="00FA6805">
        <w:rPr>
          <w:rFonts w:ascii="Georgia" w:hAnsi="Georgia" w:cs="Georgia"/>
          <w:color w:val="666666"/>
          <w:sz w:val="26"/>
          <w:szCs w:val="26"/>
        </w:rPr>
        <w:t>during this process.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Email Address: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Phone Number: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Contact Details: TEACHING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/GROUP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STAFF MEMBER - Name: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>Responsibiliti</w:t>
      </w:r>
      <w:r w:rsidR="00FA6805">
        <w:rPr>
          <w:rFonts w:ascii="Georgia" w:hAnsi="Georgia" w:cs="Georgia"/>
          <w:color w:val="666666"/>
          <w:sz w:val="26"/>
          <w:szCs w:val="26"/>
        </w:rPr>
        <w:t>es - Chief Liaison with (SEEDS)</w:t>
      </w:r>
      <w:r>
        <w:rPr>
          <w:rFonts w:ascii="Georgia" w:hAnsi="Georgia" w:cs="Georgia"/>
          <w:color w:val="666666"/>
          <w:sz w:val="26"/>
          <w:szCs w:val="26"/>
        </w:rPr>
        <w:t xml:space="preserve"> be</w:t>
      </w:r>
      <w:r w:rsidR="00FA6805">
        <w:rPr>
          <w:rFonts w:ascii="Georgia" w:hAnsi="Georgia" w:cs="Georgia"/>
          <w:color w:val="666666"/>
          <w:sz w:val="26"/>
          <w:szCs w:val="26"/>
        </w:rPr>
        <w:t>fore, during and after the Training Day</w:t>
      </w:r>
      <w:proofErr w:type="gramStart"/>
      <w:r w:rsidR="00FA6805">
        <w:rPr>
          <w:rFonts w:ascii="Georgia" w:hAnsi="Georgia" w:cs="Georgia"/>
          <w:color w:val="666666"/>
          <w:sz w:val="26"/>
          <w:szCs w:val="26"/>
        </w:rPr>
        <w:t>;</w:t>
      </w:r>
      <w:proofErr w:type="gramEnd"/>
      <w:r w:rsidR="00FA6805">
        <w:rPr>
          <w:rFonts w:ascii="Georgia" w:hAnsi="Georgia" w:cs="Georgia"/>
          <w:color w:val="666666"/>
          <w:sz w:val="26"/>
          <w:szCs w:val="26"/>
        </w:rPr>
        <w:t xml:space="preserve"> </w:t>
      </w:r>
      <w:r w:rsidR="00D354C6">
        <w:rPr>
          <w:rFonts w:ascii="Georgia" w:hAnsi="Georgia" w:cs="Georgia"/>
          <w:color w:val="666666"/>
          <w:sz w:val="26"/>
          <w:szCs w:val="26"/>
        </w:rPr>
        <w:t>organizing</w:t>
      </w:r>
      <w:r w:rsidR="00FA6805">
        <w:rPr>
          <w:rFonts w:ascii="Georgia" w:hAnsi="Georgia" w:cs="Georgia"/>
          <w:color w:val="666666"/>
          <w:sz w:val="26"/>
          <w:szCs w:val="26"/>
        </w:rPr>
        <w:t xml:space="preserve"> seed safety </w:t>
      </w:r>
      <w:r w:rsidR="00862053">
        <w:rPr>
          <w:rFonts w:ascii="Georgia" w:hAnsi="Georgia" w:cs="Georgia"/>
          <w:color w:val="666666"/>
          <w:sz w:val="26"/>
          <w:szCs w:val="26"/>
        </w:rPr>
        <w:t xml:space="preserve">and or supplies pick up </w:t>
      </w:r>
      <w:r w:rsidR="00FA6805">
        <w:rPr>
          <w:rFonts w:ascii="Georgia" w:hAnsi="Georgia" w:cs="Georgia"/>
          <w:color w:val="666666"/>
          <w:sz w:val="26"/>
          <w:szCs w:val="26"/>
        </w:rPr>
        <w:t xml:space="preserve">with custodian </w:t>
      </w:r>
      <w:r w:rsidR="00862053">
        <w:rPr>
          <w:rFonts w:ascii="Georgia" w:hAnsi="Georgia" w:cs="Georgia"/>
          <w:color w:val="666666"/>
          <w:sz w:val="26"/>
          <w:szCs w:val="26"/>
        </w:rPr>
        <w:t xml:space="preserve">or teacher </w:t>
      </w:r>
      <w:r w:rsidR="00FA6805">
        <w:rPr>
          <w:rFonts w:ascii="Georgia" w:hAnsi="Georgia" w:cs="Georgia"/>
          <w:color w:val="666666"/>
          <w:sz w:val="26"/>
          <w:szCs w:val="26"/>
        </w:rPr>
        <w:t>after Training Day.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Email Address: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Phone Number: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How many 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STUDENTS/STAFF MEMBERS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do you have?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How many learners do you have?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What is your </w:t>
      </w:r>
      <w:proofErr w:type="spellStart"/>
      <w:r>
        <w:rPr>
          <w:rFonts w:ascii="Georgia" w:hAnsi="Georgia" w:cs="Georgia"/>
          <w:b/>
          <w:bCs/>
          <w:color w:val="0F0800"/>
          <w:sz w:val="26"/>
          <w:szCs w:val="26"/>
        </w:rPr>
        <w:t>educator</w:t>
      </w:r>
      <w:proofErr w:type="gramStart"/>
      <w:r>
        <w:rPr>
          <w:rFonts w:ascii="Georgia" w:hAnsi="Georgia" w:cs="Georgia"/>
          <w:b/>
          <w:bCs/>
          <w:color w:val="0F0800"/>
          <w:sz w:val="26"/>
          <w:szCs w:val="26"/>
        </w:rPr>
        <w:t>:learner</w:t>
      </w:r>
      <w:proofErr w:type="spellEnd"/>
      <w:proofErr w:type="gramEnd"/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ratio? (</w:t>
      </w:r>
      <w:proofErr w:type="gramStart"/>
      <w:r>
        <w:rPr>
          <w:rFonts w:ascii="Georgia" w:hAnsi="Georgia" w:cs="Georgia"/>
          <w:b/>
          <w:bCs/>
          <w:color w:val="0F0800"/>
          <w:sz w:val="26"/>
          <w:szCs w:val="26"/>
        </w:rPr>
        <w:t>e</w:t>
      </w:r>
      <w:proofErr w:type="gramEnd"/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.g. 1:30)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FA6805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What are the other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language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s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 spoken by your staff and students</w:t>
      </w:r>
      <w:proofErr w:type="gramStart"/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>?</w:t>
      </w:r>
      <w:r w:rsidR="0007632B">
        <w:rPr>
          <w:rFonts w:ascii="Georgia" w:hAnsi="Georgia" w:cs="Georgia"/>
          <w:b/>
          <w:bCs/>
          <w:color w:val="C93816"/>
          <w:sz w:val="26"/>
          <w:szCs w:val="26"/>
        </w:rPr>
        <w:t>*</w:t>
      </w:r>
      <w:proofErr w:type="gramEnd"/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English</w:t>
      </w:r>
    </w:p>
    <w:p w:rsidR="0007632B" w:rsidRDefault="00FA6805" w:rsidP="0007632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</w:p>
    <w:p w:rsidR="0007632B" w:rsidRPr="00FA6805" w:rsidRDefault="0007632B" w:rsidP="0007632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 w:rsidRPr="00FA6805">
        <w:rPr>
          <w:rFonts w:ascii="Georgia" w:hAnsi="Georgia" w:cs="Georgia"/>
          <w:color w:val="0F0800"/>
          <w:sz w:val="26"/>
          <w:szCs w:val="26"/>
        </w:rPr>
        <w:tab/>
      </w:r>
      <w:r w:rsidRPr="00FA6805">
        <w:rPr>
          <w:rFonts w:ascii="Georgia" w:hAnsi="Georgia" w:cs="Georgia"/>
          <w:color w:val="0F0800"/>
          <w:sz w:val="26"/>
          <w:szCs w:val="26"/>
        </w:rPr>
        <w:tab/>
      </w:r>
      <w:r w:rsidRPr="00FA6805">
        <w:rPr>
          <w:rFonts w:ascii="Georgia" w:hAnsi="Georgia" w:cs="Georgia"/>
          <w:color w:val="0F0800"/>
          <w:sz w:val="26"/>
          <w:szCs w:val="26"/>
        </w:rPr>
        <w:tab/>
      </w:r>
      <w:r w:rsidRPr="00FA6805"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Do you know which group of students will be joining us for th</w:t>
      </w:r>
      <w:r w:rsidR="00FA6805">
        <w:rPr>
          <w:rFonts w:ascii="Georgia" w:hAnsi="Georgia" w:cs="Georgia"/>
          <w:b/>
          <w:bCs/>
          <w:color w:val="0F0800"/>
          <w:sz w:val="26"/>
          <w:szCs w:val="26"/>
        </w:rPr>
        <w:t>e Train</w:t>
      </w:r>
      <w:r w:rsidR="00D354C6">
        <w:rPr>
          <w:rFonts w:ascii="Georgia" w:hAnsi="Georgia" w:cs="Georgia"/>
          <w:b/>
          <w:bCs/>
          <w:color w:val="0F0800"/>
          <w:sz w:val="26"/>
          <w:szCs w:val="26"/>
        </w:rPr>
        <w:t>ing Day?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Eco Club students (from Gr ___ to Gr __</w:t>
      </w:r>
      <w:proofErr w:type="gramStart"/>
      <w:r>
        <w:rPr>
          <w:rFonts w:ascii="Georgia" w:hAnsi="Georgia" w:cs="Georgia"/>
          <w:color w:val="0F0800"/>
          <w:sz w:val="26"/>
          <w:szCs w:val="26"/>
        </w:rPr>
        <w:t>_ )</w:t>
      </w:r>
      <w:proofErr w:type="gramEnd"/>
      <w:r>
        <w:rPr>
          <w:rFonts w:ascii="Georgia" w:hAnsi="Georgia" w:cs="Georgia"/>
          <w:color w:val="0F0800"/>
          <w:sz w:val="26"/>
          <w:szCs w:val="26"/>
        </w:rPr>
        <w:t xml:space="preserve"> Please input Grades in "Other" box</w:t>
      </w:r>
    </w:p>
    <w:p w:rsidR="0007632B" w:rsidRDefault="0007632B" w:rsidP="0007632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One class - Which grade? Please explain in "Other" box</w:t>
      </w:r>
    </w:p>
    <w:p w:rsidR="0007632B" w:rsidRDefault="0007632B" w:rsidP="0007632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 xml:space="preserve">Mixed Age </w:t>
      </w:r>
      <w:proofErr w:type="gramStart"/>
      <w:r>
        <w:rPr>
          <w:rFonts w:ascii="Georgia" w:hAnsi="Georgia" w:cs="Georgia"/>
          <w:color w:val="0F0800"/>
          <w:sz w:val="26"/>
          <w:szCs w:val="26"/>
        </w:rPr>
        <w:t>( from</w:t>
      </w:r>
      <w:proofErr w:type="gramEnd"/>
      <w:r>
        <w:rPr>
          <w:rFonts w:ascii="Georgia" w:hAnsi="Georgia" w:cs="Georgia"/>
          <w:color w:val="0F0800"/>
          <w:sz w:val="26"/>
          <w:szCs w:val="26"/>
        </w:rPr>
        <w:t xml:space="preserve"> Gr ___ to Gr ___) - Please input Grades in "Other" box</w:t>
      </w:r>
    </w:p>
    <w:p w:rsidR="0007632B" w:rsidRDefault="0007632B" w:rsidP="0007632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Other: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What time does school start, have breaks and finish?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Which day of</w:t>
      </w:r>
      <w:r w:rsidR="00862053">
        <w:rPr>
          <w:rFonts w:ascii="Georgia" w:hAnsi="Georgia" w:cs="Georgia"/>
          <w:b/>
          <w:bCs/>
          <w:color w:val="0F0800"/>
          <w:sz w:val="26"/>
          <w:szCs w:val="26"/>
        </w:rPr>
        <w:t xml:space="preserve"> the week would be best to plan to meet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with you?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86205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</w:p>
    <w:p w:rsidR="0007632B" w:rsidRDefault="00862053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Will it be possible for our Trainer to take photos during the training or a group photo afterwards?</w:t>
      </w:r>
    </w:p>
    <w:p w:rsidR="0007632B" w:rsidRDefault="0007632B" w:rsidP="0007632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  <w:r w:rsidR="00862053">
        <w:rPr>
          <w:rFonts w:ascii="Georgia" w:hAnsi="Georgia" w:cs="Georgia"/>
          <w:color w:val="0F0800"/>
          <w:sz w:val="26"/>
          <w:szCs w:val="26"/>
        </w:rPr>
        <w:t>Yes</w:t>
      </w:r>
    </w:p>
    <w:p w:rsidR="00862053" w:rsidRDefault="00862053" w:rsidP="008620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  <w:t>No</w:t>
      </w:r>
    </w:p>
    <w:p w:rsidR="0007632B" w:rsidRDefault="0007632B" w:rsidP="0086205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</w:p>
    <w:p w:rsidR="0007632B" w:rsidRPr="00862053" w:rsidRDefault="0007632B" w:rsidP="0007632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 w:rsidRPr="00862053">
        <w:rPr>
          <w:rFonts w:ascii="Georgia" w:hAnsi="Georgia" w:cs="Georgia"/>
          <w:color w:val="0F0800"/>
          <w:sz w:val="26"/>
          <w:szCs w:val="26"/>
        </w:rPr>
        <w:tab/>
      </w:r>
      <w:r w:rsidRPr="00862053">
        <w:rPr>
          <w:rFonts w:ascii="Georgia" w:hAnsi="Georgia" w:cs="Georgia"/>
          <w:color w:val="0F0800"/>
          <w:sz w:val="26"/>
          <w:szCs w:val="26"/>
        </w:rPr>
        <w:tab/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C93816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How</w:t>
      </w:r>
      <w:r w:rsidR="00862053">
        <w:rPr>
          <w:rFonts w:ascii="Georgia" w:hAnsi="Georgia" w:cs="Georgia"/>
          <w:b/>
          <w:bCs/>
          <w:color w:val="0F0800"/>
          <w:sz w:val="26"/>
          <w:szCs w:val="26"/>
        </w:rPr>
        <w:t xml:space="preserve"> did you find out about (SEEDS)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D354C6" w:rsidRDefault="00D354C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C93816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Which other </w:t>
      </w:r>
      <w:proofErr w:type="gramStart"/>
      <w:r w:rsidR="00862053">
        <w:rPr>
          <w:rFonts w:ascii="Georgia" w:hAnsi="Georgia" w:cs="Georgia"/>
          <w:b/>
          <w:bCs/>
          <w:color w:val="0F0800"/>
          <w:sz w:val="26"/>
          <w:szCs w:val="26"/>
        </w:rPr>
        <w:t>non profits/</w:t>
      </w:r>
      <w:proofErr w:type="gramEnd"/>
      <w:r w:rsidR="00862053">
        <w:rPr>
          <w:rFonts w:ascii="Georgia" w:hAnsi="Georgia" w:cs="Georgia"/>
          <w:b/>
          <w:bCs/>
          <w:color w:val="0F0800"/>
          <w:sz w:val="26"/>
          <w:szCs w:val="26"/>
        </w:rPr>
        <w:t xml:space="preserve"> </w:t>
      </w:r>
      <w:r w:rsidR="00D354C6">
        <w:rPr>
          <w:rFonts w:ascii="Georgia" w:hAnsi="Georgia" w:cs="Georgia"/>
          <w:b/>
          <w:bCs/>
          <w:color w:val="0F0800"/>
          <w:sz w:val="26"/>
          <w:szCs w:val="26"/>
        </w:rPr>
        <w:t>charitable organizations/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sponsors or partnering </w:t>
      </w:r>
      <w:r w:rsidR="00D354C6">
        <w:rPr>
          <w:rFonts w:ascii="Georgia" w:hAnsi="Georgia" w:cs="Georgia"/>
          <w:b/>
          <w:bCs/>
          <w:color w:val="0F0800"/>
          <w:sz w:val="26"/>
          <w:szCs w:val="26"/>
        </w:rPr>
        <w:t>organizations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 are you involved with? </w:t>
      </w:r>
      <w:r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D354C6" w:rsidRDefault="00D354C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C93816"/>
          <w:sz w:val="26"/>
          <w:szCs w:val="26"/>
        </w:rPr>
      </w:pPr>
    </w:p>
    <w:p w:rsidR="00D354C6" w:rsidRDefault="00D354C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C93816"/>
          <w:sz w:val="26"/>
          <w:szCs w:val="26"/>
        </w:rPr>
      </w:pPr>
    </w:p>
    <w:p w:rsidR="00D354C6" w:rsidRDefault="00D354C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 xml:space="preserve">THANK YOU SO MUCH FOR TAKING THE TIME TO FILL IN OUR APPLICATION FORM. WE WILL CONTACT YOU </w:t>
      </w:r>
      <w:r w:rsidR="00862053">
        <w:rPr>
          <w:rFonts w:ascii="Georgia" w:hAnsi="Georgia" w:cs="Georgia"/>
          <w:b/>
          <w:bCs/>
          <w:color w:val="0F0800"/>
          <w:sz w:val="26"/>
          <w:szCs w:val="26"/>
        </w:rPr>
        <w:t>SOON TO ORGANISE A (SEEDS) TRAIN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ING DAY!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>For more</w:t>
      </w:r>
      <w:r w:rsidR="00862053">
        <w:rPr>
          <w:rFonts w:ascii="Georgia" w:hAnsi="Georgia" w:cs="Georgia"/>
          <w:color w:val="666666"/>
          <w:sz w:val="26"/>
          <w:szCs w:val="26"/>
        </w:rPr>
        <w:t xml:space="preserve"> information, </w:t>
      </w:r>
      <w:r w:rsidR="00D354C6">
        <w:rPr>
          <w:rFonts w:ascii="Georgia" w:hAnsi="Georgia" w:cs="Georgia"/>
          <w:color w:val="666666"/>
          <w:sz w:val="26"/>
          <w:szCs w:val="26"/>
        </w:rPr>
        <w:t>contact:</w:t>
      </w:r>
      <w:r w:rsidR="006C7576">
        <w:rPr>
          <w:rFonts w:ascii="Georgia" w:hAnsi="Georgia" w:cs="Georgia"/>
          <w:color w:val="666666"/>
          <w:sz w:val="26"/>
          <w:szCs w:val="26"/>
        </w:rPr>
        <w:t xml:space="preserve"> joanne@sendseedstoafrica.</w:t>
      </w:r>
      <w:r>
        <w:rPr>
          <w:rFonts w:ascii="Georgia" w:hAnsi="Georgia" w:cs="Georgia"/>
          <w:color w:val="666666"/>
          <w:sz w:val="26"/>
          <w:szCs w:val="26"/>
        </w:rPr>
        <w:t>org</w:t>
      </w:r>
    </w:p>
    <w:p w:rsidR="0007632B" w:rsidRDefault="0007632B" w:rsidP="0007632B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862053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Why do you want to send seeds to Africa</w:t>
      </w:r>
      <w:r w:rsidR="0007632B">
        <w:rPr>
          <w:rFonts w:ascii="Georgia" w:hAnsi="Georgia" w:cs="Georgia"/>
          <w:b/>
          <w:bCs/>
          <w:color w:val="0F0800"/>
          <w:sz w:val="26"/>
          <w:szCs w:val="26"/>
        </w:rPr>
        <w:t xml:space="preserve">? </w:t>
      </w:r>
      <w:r w:rsidR="0007632B">
        <w:rPr>
          <w:rFonts w:ascii="Georgia" w:hAnsi="Georgia" w:cs="Georgia"/>
          <w:b/>
          <w:bCs/>
          <w:color w:val="C93816"/>
          <w:sz w:val="26"/>
          <w:szCs w:val="26"/>
        </w:rPr>
        <w:t>*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86205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Georgia" w:hAnsi="Georgia" w:cs="Georgia"/>
          <w:color w:val="0F0800"/>
          <w:sz w:val="26"/>
          <w:szCs w:val="26"/>
        </w:rPr>
      </w:pPr>
      <w:r>
        <w:rPr>
          <w:rFonts w:ascii="Georgia" w:hAnsi="Georgia" w:cs="Georgia"/>
          <w:color w:val="0F0800"/>
          <w:sz w:val="26"/>
          <w:szCs w:val="26"/>
        </w:rPr>
        <w:tab/>
      </w:r>
      <w:r>
        <w:rPr>
          <w:rFonts w:ascii="Georgia" w:hAnsi="Georgia" w:cs="Georgia"/>
          <w:color w:val="0F0800"/>
          <w:sz w:val="26"/>
          <w:szCs w:val="26"/>
        </w:rPr>
        <w:tab/>
      </w: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Pr="00D354C6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FF00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How would yo</w:t>
      </w:r>
      <w:r w:rsidR="009157E8">
        <w:rPr>
          <w:rFonts w:ascii="Georgia" w:hAnsi="Georgia" w:cs="Georgia"/>
          <w:b/>
          <w:bCs/>
          <w:color w:val="0F0800"/>
          <w:sz w:val="26"/>
          <w:szCs w:val="26"/>
        </w:rPr>
        <w:t>ur school benefit from this project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?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School background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 xml:space="preserve">Please tell us briefly about the background of your school </w:t>
      </w:r>
      <w:r w:rsidR="009157E8">
        <w:rPr>
          <w:rFonts w:ascii="Georgia" w:hAnsi="Georgia" w:cs="Georgia"/>
          <w:color w:val="666666"/>
          <w:sz w:val="26"/>
          <w:szCs w:val="26"/>
        </w:rPr>
        <w:t xml:space="preserve">and </w:t>
      </w:r>
      <w:r>
        <w:rPr>
          <w:rFonts w:ascii="Georgia" w:hAnsi="Georgia" w:cs="Georgia"/>
          <w:color w:val="666666"/>
          <w:sz w:val="26"/>
          <w:szCs w:val="26"/>
        </w:rPr>
        <w:t xml:space="preserve">area. 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What are the main challenges the school faces?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F0800"/>
          <w:sz w:val="26"/>
          <w:szCs w:val="26"/>
        </w:rPr>
      </w:pPr>
      <w:r>
        <w:rPr>
          <w:rFonts w:ascii="Georgia" w:hAnsi="Georgia" w:cs="Georgia"/>
          <w:b/>
          <w:bCs/>
          <w:color w:val="0F0800"/>
          <w:sz w:val="26"/>
          <w:szCs w:val="26"/>
        </w:rPr>
        <w:t>Do you have an environmental club o</w:t>
      </w:r>
      <w:r w:rsidR="00D354C6">
        <w:rPr>
          <w:rFonts w:ascii="Georgia" w:hAnsi="Georgia" w:cs="Georgia"/>
          <w:b/>
          <w:bCs/>
          <w:color w:val="0F0800"/>
          <w:sz w:val="26"/>
          <w:szCs w:val="26"/>
        </w:rPr>
        <w:t xml:space="preserve">r committee or program 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at school</w:t>
      </w:r>
      <w:r w:rsidR="00D354C6">
        <w:rPr>
          <w:rFonts w:ascii="Georgia" w:hAnsi="Georgia" w:cs="Georgia"/>
          <w:b/>
          <w:bCs/>
          <w:color w:val="0F0800"/>
          <w:sz w:val="26"/>
          <w:szCs w:val="26"/>
        </w:rPr>
        <w:t>/group</w:t>
      </w:r>
      <w:r>
        <w:rPr>
          <w:rFonts w:ascii="Georgia" w:hAnsi="Georgia" w:cs="Georgia"/>
          <w:b/>
          <w:bCs/>
          <w:color w:val="0F0800"/>
          <w:sz w:val="26"/>
          <w:szCs w:val="26"/>
        </w:rPr>
        <w:t>? If yes, what activities do you run?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proofErr w:type="spellStart"/>
      <w:r>
        <w:rPr>
          <w:rFonts w:ascii="Georgia" w:hAnsi="Georgia" w:cs="Georgia"/>
          <w:color w:val="666666"/>
          <w:sz w:val="26"/>
          <w:szCs w:val="26"/>
        </w:rPr>
        <w:t>Eg</w:t>
      </w:r>
      <w:proofErr w:type="spellEnd"/>
      <w:r>
        <w:rPr>
          <w:rFonts w:ascii="Georgia" w:hAnsi="Georgia" w:cs="Georgia"/>
          <w:color w:val="666666"/>
          <w:sz w:val="26"/>
          <w:szCs w:val="26"/>
        </w:rPr>
        <w:t xml:space="preserve"> recycling, veggie garden, indigenous garden, environmental camps, </w:t>
      </w:r>
      <w:proofErr w:type="spellStart"/>
      <w:r>
        <w:rPr>
          <w:rFonts w:ascii="Georgia" w:hAnsi="Georgia" w:cs="Georgia"/>
          <w:color w:val="666666"/>
          <w:sz w:val="26"/>
          <w:szCs w:val="26"/>
        </w:rPr>
        <w:t>etc</w:t>
      </w:r>
      <w:proofErr w:type="spellEnd"/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0F0800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6C7576" w:rsidRDefault="006C7576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</w:p>
    <w:p w:rsidR="0007632B" w:rsidRPr="006C7576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>Never submit passwords through Google Forms.</w:t>
      </w:r>
    </w:p>
    <w:p w:rsidR="0007632B" w:rsidRDefault="0007632B" w:rsidP="0007632B">
      <w:pPr>
        <w:widowControl w:val="0"/>
        <w:autoSpaceDE w:val="0"/>
        <w:autoSpaceDN w:val="0"/>
        <w:adjustRightInd w:val="0"/>
        <w:rPr>
          <w:rFonts w:ascii="Georgia" w:hAnsi="Georgia" w:cs="Georgia"/>
          <w:color w:val="666666"/>
          <w:sz w:val="26"/>
          <w:szCs w:val="26"/>
        </w:rPr>
      </w:pPr>
      <w:r>
        <w:rPr>
          <w:rFonts w:ascii="Georgia" w:hAnsi="Georgia" w:cs="Georgia"/>
          <w:color w:val="666666"/>
          <w:sz w:val="26"/>
          <w:szCs w:val="26"/>
        </w:rPr>
        <w:t xml:space="preserve">Powered by </w:t>
      </w:r>
      <w:hyperlink r:id="rId6" w:history="1">
        <w:r>
          <w:rPr>
            <w:rFonts w:ascii="Georgia" w:hAnsi="Georgia" w:cs="Georgia"/>
            <w:color w:val="666666"/>
            <w:sz w:val="26"/>
            <w:szCs w:val="26"/>
            <w:u w:val="single"/>
          </w:rPr>
          <w:t>Google Docs</w:t>
        </w:r>
      </w:hyperlink>
    </w:p>
    <w:p w:rsidR="00F52078" w:rsidRDefault="00157077" w:rsidP="0007632B">
      <w:pPr>
        <w:rPr>
          <w:rFonts w:ascii="Georgia" w:hAnsi="Georgia" w:cs="Georgia"/>
          <w:color w:val="0009D0"/>
          <w:sz w:val="22"/>
          <w:szCs w:val="22"/>
          <w:u w:val="single" w:color="0009D0"/>
        </w:rPr>
      </w:pPr>
      <w:hyperlink r:id="rId7" w:history="1">
        <w:r w:rsidR="0007632B">
          <w:rPr>
            <w:rFonts w:ascii="Georgia" w:hAnsi="Georgia" w:cs="Georgia"/>
            <w:color w:val="0009D0"/>
            <w:sz w:val="22"/>
            <w:szCs w:val="22"/>
            <w:u w:val="single" w:color="0009D0"/>
          </w:rPr>
          <w:t>Report Abuse</w:t>
        </w:r>
      </w:hyperlink>
      <w:r w:rsidR="0007632B">
        <w:rPr>
          <w:rFonts w:ascii="Georgia" w:hAnsi="Georgia" w:cs="Georgia"/>
          <w:color w:val="0F0800"/>
          <w:sz w:val="22"/>
          <w:szCs w:val="22"/>
        </w:rPr>
        <w:t xml:space="preserve"> - </w:t>
      </w:r>
      <w:hyperlink r:id="rId8" w:history="1">
        <w:r w:rsidR="0007632B">
          <w:rPr>
            <w:rFonts w:ascii="Georgia" w:hAnsi="Georgia" w:cs="Georgia"/>
            <w:color w:val="0009D0"/>
            <w:sz w:val="22"/>
            <w:szCs w:val="22"/>
            <w:u w:val="single" w:color="0009D0"/>
          </w:rPr>
          <w:t>Terms of Service</w:t>
        </w:r>
      </w:hyperlink>
      <w:r w:rsidR="0007632B">
        <w:rPr>
          <w:rFonts w:ascii="Georgia" w:hAnsi="Georgia" w:cs="Georgia"/>
          <w:color w:val="0F0800"/>
          <w:sz w:val="22"/>
          <w:szCs w:val="22"/>
        </w:rPr>
        <w:t xml:space="preserve"> - </w:t>
      </w:r>
      <w:hyperlink r:id="rId9" w:history="1">
        <w:r w:rsidR="0007632B">
          <w:rPr>
            <w:rFonts w:ascii="Georgia" w:hAnsi="Georgia" w:cs="Georgia"/>
            <w:color w:val="0009D0"/>
            <w:sz w:val="22"/>
            <w:szCs w:val="22"/>
            <w:u w:val="single" w:color="0009D0"/>
          </w:rPr>
          <w:t>Additional Terms</w:t>
        </w:r>
      </w:hyperlink>
    </w:p>
    <w:p w:rsidR="006C7576" w:rsidRDefault="006C7576" w:rsidP="0007632B">
      <w:pPr>
        <w:rPr>
          <w:rFonts w:ascii="Georgia" w:hAnsi="Georgia" w:cs="Georgia"/>
          <w:color w:val="0009D0"/>
          <w:sz w:val="22"/>
          <w:szCs w:val="22"/>
          <w:u w:val="single" w:color="0009D0"/>
        </w:rPr>
      </w:pPr>
    </w:p>
    <w:p w:rsidR="006C7576" w:rsidRDefault="006C7576" w:rsidP="0007632B">
      <w:pPr>
        <w:rPr>
          <w:rFonts w:ascii="Georgia" w:hAnsi="Georgia" w:cs="Georgia"/>
          <w:color w:val="0009D0"/>
          <w:sz w:val="22"/>
          <w:szCs w:val="22"/>
          <w:u w:val="single" w:color="0009D0"/>
        </w:rPr>
      </w:pPr>
    </w:p>
    <w:p w:rsidR="006C7576" w:rsidRDefault="006C7576" w:rsidP="0007632B">
      <w:r>
        <w:rPr>
          <w:noProof/>
        </w:rPr>
        <w:drawing>
          <wp:inline distT="0" distB="0" distL="0" distR="0">
            <wp:extent cx="5472430" cy="1842770"/>
            <wp:effectExtent l="0" t="0" r="0" b="11430"/>
            <wp:docPr id="1" name="Picture 1" descr="Macintosh HD:Users:medwoman:Desktop:SEEDS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woman:Desktop:SEEDS logo 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76" w:rsidRDefault="006C7576" w:rsidP="0007632B"/>
    <w:p w:rsidR="006C7576" w:rsidRDefault="00157077" w:rsidP="0007632B">
      <w:hyperlink r:id="rId11" w:history="1">
        <w:r w:rsidR="006C7576" w:rsidRPr="00D5660B">
          <w:rPr>
            <w:rStyle w:val="Hyperlink"/>
          </w:rPr>
          <w:t>www.sendseedstoafrica.org</w:t>
        </w:r>
      </w:hyperlink>
    </w:p>
    <w:p w:rsidR="006C7576" w:rsidRDefault="006C7576" w:rsidP="0007632B"/>
    <w:sectPr w:rsidR="006C7576" w:rsidSect="00F52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listo MT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2B"/>
    <w:rsid w:val="0007632B"/>
    <w:rsid w:val="00157077"/>
    <w:rsid w:val="006C7576"/>
    <w:rsid w:val="00743D47"/>
    <w:rsid w:val="00862053"/>
    <w:rsid w:val="009157E8"/>
    <w:rsid w:val="00D354C6"/>
    <w:rsid w:val="00EA1A7B"/>
    <w:rsid w:val="00F52078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hyperlink" Target="https://docs.google.com/spreadsheet/reportabuse?formkey=dDJSSHNpTmNadmNmLW1xcm4yalNfYmc6MQ&amp;source=https://docs.google.com/a/greenpop.org/spreadsheet/viewform?formkey%3DdDJSSHNpTmNadmNmLW1xcm4yalNfYmc6MQ" TargetMode="External"/><Relationship Id="rId11" Type="http://schemas.openxmlformats.org/officeDocument/2006/relationships/hyperlink" Target="http://www.sendseedstoafric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google.com/" TargetMode="External"/><Relationship Id="rId8" Type="http://schemas.openxmlformats.org/officeDocument/2006/relationships/hyperlink" Target="http://www.google.com/accounts/TOS" TargetMode="External"/><Relationship Id="rId13" Type="http://schemas.openxmlformats.org/officeDocument/2006/relationships/theme" Target="theme/theme1.xml"/><Relationship Id="rId10" Type="http://schemas.openxmlformats.org/officeDocument/2006/relationships/image" Target="media/image1.png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www.google.com/google-d-s/terms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4812</Characters>
  <Application>Microsoft Macintosh Word</Application>
  <DocSecurity>0</DocSecurity>
  <Lines>40</Lines>
  <Paragraphs>11</Paragraphs>
  <ScaleCrop>false</ScaleCrop>
  <Company>Med Management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Hutchinson</dc:creator>
  <cp:keywords/>
  <dc:description/>
  <cp:lastModifiedBy>Joanne Hutchinson</cp:lastModifiedBy>
  <cp:revision>2</cp:revision>
  <cp:lastPrinted>2014-02-14T13:59:00Z</cp:lastPrinted>
  <dcterms:created xsi:type="dcterms:W3CDTF">2014-02-14T13:59:00Z</dcterms:created>
  <dcterms:modified xsi:type="dcterms:W3CDTF">2014-02-14T13:59:00Z</dcterms:modified>
</cp:coreProperties>
</file>